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FB284A" w:rsidRDefault="00FB284A" w:rsidP="00FB284A">
            <w:pPr>
              <w:spacing w:after="0"/>
              <w:ind w:firstLine="0"/>
            </w:pPr>
            <w:r>
              <w:t xml:space="preserve">- Ονομασία: </w:t>
            </w:r>
            <w:r w:rsidRPr="00820CB3">
              <w:rPr>
                <w:b/>
              </w:rPr>
              <w:t>[</w:t>
            </w:r>
            <w:r>
              <w:rPr>
                <w:b/>
              </w:rPr>
              <w:t>ΔΗΜΟΣ ΙΚΑΡΙΑΣ</w:t>
            </w:r>
            <w:r w:rsidRPr="00820CB3">
              <w:rPr>
                <w:b/>
              </w:rPr>
              <w:t>]</w:t>
            </w:r>
          </w:p>
          <w:p w:rsidR="00FB284A" w:rsidRPr="00820CB3" w:rsidRDefault="00FB284A" w:rsidP="00FB284A">
            <w:pPr>
              <w:spacing w:after="0"/>
              <w:ind w:firstLine="0"/>
              <w:rPr>
                <w:b/>
              </w:rPr>
            </w:pPr>
            <w:r>
              <w:t xml:space="preserve">- Κωδικός  Αναθέτουσας Αρχής / Αναθέτοντα Φορέα ΚΗΜΔΗΣ : </w:t>
            </w:r>
            <w:r w:rsidRPr="00820CB3">
              <w:rPr>
                <w:b/>
              </w:rPr>
              <w:t>[</w:t>
            </w:r>
            <w:r w:rsidRPr="00CB1220">
              <w:rPr>
                <w:b/>
              </w:rPr>
              <w:t>6122_8</w:t>
            </w:r>
            <w:r w:rsidRPr="00820CB3">
              <w:rPr>
                <w:b/>
              </w:rPr>
              <w:t>]</w:t>
            </w:r>
          </w:p>
          <w:p w:rsidR="00FB284A" w:rsidRDefault="00FB284A" w:rsidP="00FB284A">
            <w:pPr>
              <w:spacing w:after="0"/>
              <w:ind w:firstLine="0"/>
            </w:pPr>
            <w:r>
              <w:t xml:space="preserve">- Ταχυδρομική διεύθυνση / Πόλη / Ταχ. Κωδικός: </w:t>
            </w:r>
            <w:r w:rsidRPr="00820CB3">
              <w:rPr>
                <w:b/>
              </w:rPr>
              <w:t>[</w:t>
            </w:r>
            <w:r>
              <w:rPr>
                <w:b/>
              </w:rPr>
              <w:t>ΑΓΙΟΣ ΚΗΡΥΚΟΣ</w:t>
            </w:r>
            <w:r w:rsidRPr="00820CB3">
              <w:rPr>
                <w:b/>
              </w:rPr>
              <w:t xml:space="preserve"> / </w:t>
            </w:r>
            <w:r>
              <w:rPr>
                <w:b/>
              </w:rPr>
              <w:t>ΙΚΑΡΙΑ</w:t>
            </w:r>
            <w:r w:rsidRPr="00820CB3">
              <w:rPr>
                <w:b/>
              </w:rPr>
              <w:t xml:space="preserve"> / 83</w:t>
            </w:r>
            <w:r>
              <w:rPr>
                <w:b/>
              </w:rPr>
              <w:t>3</w:t>
            </w:r>
            <w:r w:rsidRPr="00820CB3">
              <w:rPr>
                <w:b/>
              </w:rPr>
              <w:t>00]</w:t>
            </w:r>
          </w:p>
          <w:p w:rsidR="00FB284A" w:rsidRDefault="00FB284A" w:rsidP="00FB284A">
            <w:pPr>
              <w:spacing w:after="0"/>
              <w:ind w:firstLine="0"/>
            </w:pPr>
            <w:r>
              <w:t xml:space="preserve">- Αρμόδιος για πληροφορίες: </w:t>
            </w:r>
            <w:r w:rsidRPr="00820CB3">
              <w:rPr>
                <w:b/>
              </w:rPr>
              <w:t>[</w:t>
            </w:r>
            <w:r>
              <w:rPr>
                <w:b/>
              </w:rPr>
              <w:t>ΝΙΚΟΛΑΟΣ ΚΑΤΣΑΦΑΡΟΣ</w:t>
            </w:r>
            <w:r w:rsidRPr="00820CB3">
              <w:rPr>
                <w:b/>
              </w:rPr>
              <w:t>]</w:t>
            </w:r>
          </w:p>
          <w:p w:rsidR="00FB284A" w:rsidRPr="00820CB3" w:rsidRDefault="00FB284A" w:rsidP="00FB284A">
            <w:pPr>
              <w:spacing w:after="0"/>
              <w:ind w:firstLine="0"/>
              <w:rPr>
                <w:b/>
              </w:rPr>
            </w:pPr>
            <w:r>
              <w:t xml:space="preserve">- Τηλέφωνο: </w:t>
            </w:r>
            <w:r w:rsidRPr="00820CB3">
              <w:rPr>
                <w:b/>
              </w:rPr>
              <w:t>[227</w:t>
            </w:r>
            <w:r>
              <w:rPr>
                <w:b/>
              </w:rPr>
              <w:t>5</w:t>
            </w:r>
            <w:r w:rsidRPr="00820CB3">
              <w:rPr>
                <w:b/>
              </w:rPr>
              <w:t>350</w:t>
            </w:r>
            <w:r>
              <w:rPr>
                <w:b/>
              </w:rPr>
              <w:t>418</w:t>
            </w:r>
            <w:r w:rsidRPr="00820CB3">
              <w:rPr>
                <w:b/>
              </w:rPr>
              <w:t>]</w:t>
            </w:r>
          </w:p>
          <w:p w:rsidR="00FB284A" w:rsidRPr="00820CB3" w:rsidRDefault="00FB284A" w:rsidP="00FB284A">
            <w:pPr>
              <w:spacing w:after="0"/>
              <w:ind w:firstLine="0"/>
              <w:rPr>
                <w:b/>
              </w:rPr>
            </w:pPr>
            <w:r>
              <w:t xml:space="preserve">- </w:t>
            </w:r>
            <w:proofErr w:type="spellStart"/>
            <w:r>
              <w:t>Ηλ</w:t>
            </w:r>
            <w:proofErr w:type="spellEnd"/>
            <w:r>
              <w:t xml:space="preserve">. ταχυδρομείο: </w:t>
            </w:r>
            <w:r w:rsidRPr="00820CB3">
              <w:rPr>
                <w:b/>
              </w:rPr>
              <w:t>[</w:t>
            </w:r>
            <w:proofErr w:type="spellStart"/>
            <w:r w:rsidRPr="0056479A">
              <w:rPr>
                <w:b/>
                <w:lang w:val="en-US"/>
              </w:rPr>
              <w:t>ngkatsafaros</w:t>
            </w:r>
            <w:proofErr w:type="spellEnd"/>
            <w:r w:rsidRPr="0056479A">
              <w:rPr>
                <w:b/>
              </w:rPr>
              <w:t>@</w:t>
            </w:r>
            <w:r w:rsidRPr="0056479A">
              <w:rPr>
                <w:b/>
                <w:lang w:val="en-US"/>
              </w:rPr>
              <w:t>hotmail</w:t>
            </w:r>
            <w:r w:rsidRPr="0056479A">
              <w:rPr>
                <w:b/>
              </w:rPr>
              <w:t>.</w:t>
            </w:r>
            <w:r w:rsidRPr="0056479A">
              <w:rPr>
                <w:b/>
                <w:lang w:val="en-US"/>
              </w:rPr>
              <w:t>com</w:t>
            </w:r>
            <w:r w:rsidRPr="00820CB3">
              <w:rPr>
                <w:b/>
              </w:rPr>
              <w:t>]</w:t>
            </w:r>
          </w:p>
          <w:p w:rsidR="00FB284A" w:rsidRDefault="00FB284A" w:rsidP="00FB284A">
            <w:pPr>
              <w:spacing w:after="0"/>
              <w:ind w:firstLine="0"/>
            </w:pPr>
            <w:r>
              <w:t>- Διεύθυνση στο Διαδίκτυο (διεύθυνση δικτυακού τόπου) (</w:t>
            </w:r>
            <w:r>
              <w:rPr>
                <w:i/>
              </w:rPr>
              <w:t>εάν υπάρχει</w:t>
            </w:r>
            <w:r w:rsidR="00536914">
              <w:t>): [</w:t>
            </w:r>
            <w:r w:rsidR="00536914">
              <w:rPr>
                <w:lang w:val="en-US"/>
              </w:rPr>
              <w:t>www</w:t>
            </w:r>
            <w:r w:rsidR="00536914" w:rsidRPr="00536914">
              <w:t>.</w:t>
            </w:r>
            <w:proofErr w:type="spellStart"/>
            <w:r w:rsidR="00536914">
              <w:rPr>
                <w:lang w:val="en-US"/>
              </w:rPr>
              <w:t>ikaria</w:t>
            </w:r>
            <w:proofErr w:type="spellEnd"/>
            <w:r w:rsidR="00536914" w:rsidRPr="00536914">
              <w:t>.</w:t>
            </w:r>
            <w:proofErr w:type="spellStart"/>
            <w:r w:rsidR="00536914">
              <w:rPr>
                <w:lang w:val="en-US"/>
              </w:rPr>
              <w:t>govgr</w:t>
            </w:r>
            <w:proofErr w:type="spellEnd"/>
            <w:r>
              <w:t>]</w:t>
            </w:r>
          </w:p>
          <w:p w:rsidR="00FB284A" w:rsidRDefault="00FB284A" w:rsidP="00FB284A">
            <w:pPr>
              <w:spacing w:after="0"/>
              <w:ind w:firstLine="0"/>
            </w:pPr>
            <w:r w:rsidRPr="00900D02">
              <w:rPr>
                <w:b/>
              </w:rPr>
              <w:t>Φορέας κατασκευής του έργου</w:t>
            </w:r>
            <w:r w:rsidRPr="0013455C">
              <w:t>:</w:t>
            </w:r>
          </w:p>
          <w:p w:rsidR="00FB284A" w:rsidRDefault="00FB284A" w:rsidP="00FB284A">
            <w:pPr>
              <w:spacing w:after="0"/>
              <w:ind w:firstLine="0"/>
              <w:rPr>
                <w:b/>
                <w:bCs/>
                <w:iCs/>
              </w:rPr>
            </w:pPr>
            <w:r>
              <w:t xml:space="preserve">- Ονομασία: </w:t>
            </w:r>
            <w:r w:rsidRPr="00820CB3">
              <w:rPr>
                <w:b/>
              </w:rPr>
              <w:t>[</w:t>
            </w:r>
            <w:r>
              <w:rPr>
                <w:b/>
                <w:bCs/>
                <w:iCs/>
              </w:rPr>
              <w:t>Τεχνική Υπηρεσία Δήμου Ικαρίας</w:t>
            </w:r>
            <w:r w:rsidRPr="00900D02">
              <w:rPr>
                <w:b/>
                <w:bCs/>
                <w:iCs/>
              </w:rPr>
              <w:t>]</w:t>
            </w:r>
            <w:r w:rsidRPr="00900D02">
              <w:rPr>
                <w:i/>
              </w:rPr>
              <w:t xml:space="preserve"> </w:t>
            </w:r>
          </w:p>
          <w:p w:rsidR="00FB284A" w:rsidRPr="00FB284A" w:rsidRDefault="00FB284A" w:rsidP="00FB284A">
            <w:pPr>
              <w:spacing w:after="0"/>
              <w:ind w:firstLine="0"/>
              <w:rPr>
                <w:b/>
              </w:rPr>
            </w:pPr>
            <w:r>
              <w:t xml:space="preserve">- Ταχυδρομική διεύθυνση / Πόλη / Ταχ. Κωδικός: </w:t>
            </w:r>
            <w:r w:rsidRPr="00820CB3">
              <w:rPr>
                <w:b/>
              </w:rPr>
              <w:t>[</w:t>
            </w:r>
            <w:r>
              <w:rPr>
                <w:b/>
              </w:rPr>
              <w:t>ΑΓΙΟΣ ΚΗΡΥΚΟΣ / ΙΚΑΡΙΑ / 833</w:t>
            </w:r>
            <w:r w:rsidRPr="00820CB3">
              <w:rPr>
                <w:b/>
              </w:rPr>
              <w:t xml:space="preserve"> 00]</w:t>
            </w:r>
          </w:p>
          <w:p w:rsidR="00FB284A" w:rsidRPr="00820CB3" w:rsidRDefault="00FB284A" w:rsidP="00FB284A">
            <w:pPr>
              <w:spacing w:after="0"/>
              <w:ind w:firstLine="0"/>
              <w:rPr>
                <w:b/>
              </w:rPr>
            </w:pPr>
            <w:r>
              <w:t xml:space="preserve">- Κωδικός  Αναθέτουσας Αρχής / Αναθέτοντα Φορέα ΚΗΜΔΗΣ : </w:t>
            </w:r>
            <w:r w:rsidRPr="00820CB3">
              <w:rPr>
                <w:b/>
              </w:rPr>
              <w:t>[</w:t>
            </w:r>
            <w:r w:rsidRPr="00CB1220">
              <w:rPr>
                <w:b/>
              </w:rPr>
              <w:t>5003</w:t>
            </w:r>
            <w:r w:rsidRPr="00820CB3">
              <w:rPr>
                <w:b/>
              </w:rPr>
              <w:t>]</w:t>
            </w:r>
          </w:p>
          <w:p w:rsidR="00FB284A" w:rsidRDefault="00FB284A" w:rsidP="00FB284A">
            <w:pPr>
              <w:spacing w:after="0"/>
              <w:ind w:firstLine="0"/>
            </w:pPr>
            <w:r>
              <w:t xml:space="preserve">- Αρμόδιος για πληροφορίες: </w:t>
            </w:r>
            <w:r w:rsidRPr="00820CB3">
              <w:rPr>
                <w:b/>
              </w:rPr>
              <w:t>[</w:t>
            </w:r>
            <w:r>
              <w:rPr>
                <w:b/>
              </w:rPr>
              <w:t>ΝΙΚΟΛΑΟΣ ΚΑΤΣΑΦΑΡΟΣ</w:t>
            </w:r>
            <w:r w:rsidRPr="00820CB3">
              <w:rPr>
                <w:b/>
              </w:rPr>
              <w:t>]</w:t>
            </w:r>
          </w:p>
          <w:p w:rsidR="00FB284A" w:rsidRPr="00820CB3" w:rsidRDefault="00FB284A" w:rsidP="00FB284A">
            <w:pPr>
              <w:spacing w:after="0"/>
              <w:ind w:firstLine="0"/>
              <w:rPr>
                <w:b/>
              </w:rPr>
            </w:pPr>
            <w:r>
              <w:t xml:space="preserve">- Τηλέφωνο: </w:t>
            </w:r>
            <w:r w:rsidRPr="00820CB3">
              <w:rPr>
                <w:b/>
              </w:rPr>
              <w:t>[227</w:t>
            </w:r>
            <w:r>
              <w:rPr>
                <w:b/>
              </w:rPr>
              <w:t>5</w:t>
            </w:r>
            <w:r w:rsidRPr="00820CB3">
              <w:rPr>
                <w:b/>
              </w:rPr>
              <w:t>350</w:t>
            </w:r>
            <w:r>
              <w:rPr>
                <w:b/>
              </w:rPr>
              <w:t>418</w:t>
            </w:r>
            <w:r w:rsidRPr="00820CB3">
              <w:rPr>
                <w:b/>
              </w:rPr>
              <w:t>]</w:t>
            </w:r>
          </w:p>
          <w:p w:rsidR="00900D02" w:rsidRDefault="00FB284A" w:rsidP="00FB284A">
            <w:pPr>
              <w:spacing w:after="0"/>
              <w:ind w:firstLine="0"/>
            </w:pPr>
            <w:r>
              <w:t xml:space="preserve">- </w:t>
            </w:r>
            <w:proofErr w:type="spellStart"/>
            <w:r>
              <w:t>Ηλ</w:t>
            </w:r>
            <w:proofErr w:type="spellEnd"/>
            <w:r>
              <w:t xml:space="preserve">. ταχυδρομείο: </w:t>
            </w:r>
            <w:r w:rsidRPr="00820CB3">
              <w:rPr>
                <w:b/>
              </w:rPr>
              <w:t>[</w:t>
            </w:r>
            <w:proofErr w:type="spellStart"/>
            <w:r w:rsidRPr="0056479A">
              <w:rPr>
                <w:b/>
                <w:lang w:val="en-US"/>
              </w:rPr>
              <w:t>ngkatsafaros</w:t>
            </w:r>
            <w:proofErr w:type="spellEnd"/>
            <w:r w:rsidRPr="0056479A">
              <w:rPr>
                <w:b/>
              </w:rPr>
              <w:t>@</w:t>
            </w:r>
            <w:r w:rsidRPr="0056479A">
              <w:rPr>
                <w:b/>
                <w:lang w:val="en-US"/>
              </w:rPr>
              <w:t>hotmail</w:t>
            </w:r>
            <w:r w:rsidRPr="0056479A">
              <w:rPr>
                <w:b/>
              </w:rPr>
              <w:t>.</w:t>
            </w:r>
            <w:r w:rsidRPr="0056479A">
              <w:rPr>
                <w:b/>
                <w:lang w:val="en-US"/>
              </w:rPr>
              <w:t>com</w:t>
            </w:r>
            <w:r w:rsidRPr="00820CB3">
              <w:rPr>
                <w:b/>
              </w:rPr>
              <w:t>]</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0B1DFD" w:rsidRDefault="00E00AB5" w:rsidP="0057626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rsidR="002F5E51">
              <w:t xml:space="preserve">: </w:t>
            </w:r>
            <w:r w:rsidR="009718F4">
              <w:rPr>
                <w:b/>
              </w:rPr>
              <w:t>[</w:t>
            </w:r>
            <w:r w:rsidR="00460069" w:rsidRPr="00460069">
              <w:rPr>
                <w:rFonts w:cs="Arial"/>
                <w:b/>
              </w:rPr>
              <w:t>ΣΥΝΤΗΡΗΣΗ – ΑΝΑΒΑΘΜΙΣΗ Η/Μ ΕΞΟΠΛΙΣΜΟΥ ΛΕΙΤΟΥΡΓΟΥΣΑΣ ΜΟΝΑΔΑΣ ΕΠΕΞΕΡΓΑΣΙΑΣ ΛΥΜΑΤΩΝ ΟΙΚΙΣΜΟΥ ΑΡΜΕΝΙΣΤΗ</w:t>
            </w:r>
            <w:r w:rsidR="002F5E51" w:rsidRPr="00820CB3">
              <w:rPr>
                <w:b/>
              </w:rPr>
              <w:t xml:space="preserve"> </w:t>
            </w:r>
            <w:r w:rsidR="00820CB3" w:rsidRPr="00820CB3">
              <w:rPr>
                <w:b/>
              </w:rPr>
              <w:t xml:space="preserve">/ </w:t>
            </w:r>
            <w:r w:rsidR="00820CB3">
              <w:rPr>
                <w:b/>
                <w:lang w:val="en-US"/>
              </w:rPr>
              <w:t>CPV</w:t>
            </w:r>
            <w:r w:rsidR="00F875A8" w:rsidRPr="00F875A8">
              <w:rPr>
                <w:b/>
              </w:rPr>
              <w:t xml:space="preserve"> </w:t>
            </w:r>
            <w:r w:rsidR="001A5CF9" w:rsidRPr="001A5CF9">
              <w:rPr>
                <w:rFonts w:cs="Arial"/>
                <w:b/>
              </w:rPr>
              <w:t>45252127-4: Κατασκευαστικές εργασίες για σταθμούς επεξεργασίας λυμάτων</w:t>
            </w:r>
          </w:p>
          <w:p w:rsidR="00E00AB5" w:rsidRDefault="00D43900" w:rsidP="00576263">
            <w:pPr>
              <w:spacing w:after="0"/>
              <w:ind w:firstLine="0"/>
            </w:pPr>
            <w:r>
              <w:t xml:space="preserve">- Κωδικός στο ΚΗΜΔΗΣ: </w:t>
            </w:r>
            <w:r w:rsidRPr="00536914">
              <w:rPr>
                <w:b/>
              </w:rPr>
              <w:t>[</w:t>
            </w:r>
            <w:r w:rsidR="00E00AB5" w:rsidRPr="00536914">
              <w:rPr>
                <w:b/>
              </w:rPr>
              <w:t>]</w:t>
            </w:r>
          </w:p>
          <w:p w:rsidR="00E00AB5" w:rsidRDefault="00E00AB5" w:rsidP="00110CC8">
            <w:pPr>
              <w:spacing w:after="0"/>
              <w:ind w:firstLine="0"/>
            </w:pPr>
            <w:r>
              <w:t xml:space="preserve">- Η σύμβαση αναφέρεται σε έργα, προμήθειες, ή υπηρεσίες : </w:t>
            </w:r>
            <w:r w:rsidR="002F5E51" w:rsidRPr="00820CB3">
              <w:rPr>
                <w:b/>
              </w:rPr>
              <w:t>[ΕΡΓΟ</w:t>
            </w:r>
            <w:r w:rsidRPr="00820CB3">
              <w:rPr>
                <w:b/>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EC6321">
            <w:pPr>
              <w:spacing w:after="0"/>
              <w:ind w:firstLine="0"/>
            </w:pPr>
            <w:r>
              <w:t xml:space="preserve">Υπάρχει </w:t>
            </w:r>
            <w:r w:rsidR="00EC632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EC6321">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3"/>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4"/>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685271">
              <w:t xml:space="preserve"> </w:t>
            </w:r>
            <w:r>
              <w:t>[……][…]</w:t>
            </w:r>
            <w:r w:rsidR="00CA0924" w:rsidRPr="0068527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68527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6"/>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8"/>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39"/>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 xml:space="preserve">μέτρα που λαμβάνει για τον </w:t>
            </w:r>
            <w:r>
              <w:rPr>
                <w:b/>
              </w:rPr>
              <w:lastRenderedPageBreak/>
              <w:t>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0"/>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10CC8" w:rsidRDefault="00110CC8" w:rsidP="004A40BE">
            <w:pPr>
              <w:spacing w:after="0"/>
              <w:ind w:firstLine="0"/>
              <w:rPr>
                <w:b/>
                <w:i/>
              </w:rPr>
            </w:pPr>
            <w:r>
              <w:rPr>
                <w:b/>
                <w:i/>
              </w:rPr>
              <w:t>Δεν εφαρμόζεται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Pr="00A81888"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r w:rsidR="00A81888" w:rsidRPr="00A81888">
        <w:rPr>
          <w:b/>
          <w:i/>
          <w:u w:val="single"/>
        </w:rPr>
        <w:t xml:space="preserve"> </w:t>
      </w:r>
      <w:r w:rsidR="00A81888" w:rsidRPr="00243134">
        <w:rPr>
          <w:b/>
          <w:i/>
          <w:u w:val="single"/>
        </w:rPr>
        <w:t>ΔΕΝ ΕΦΑΡΜΟΖΕΤΑΙ</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217DB">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217DB">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7A1F51">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347" w:rsidRDefault="00A04347">
      <w:pPr>
        <w:spacing w:after="0" w:line="240" w:lineRule="auto"/>
      </w:pPr>
      <w:r>
        <w:separator/>
      </w:r>
    </w:p>
  </w:endnote>
  <w:endnote w:type="continuationSeparator" w:id="0">
    <w:p w:rsidR="00A04347" w:rsidRDefault="00A04347">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1920FA" w:rsidRPr="002F6B21">
        <w:rPr>
          <w:i/>
          <w:iCs/>
        </w:rPr>
        <w:t>οικονομικών</w:t>
      </w:r>
      <w:r w:rsidRPr="002F6B21">
        <w:rPr>
          <w:i/>
          <w:iCs/>
        </w:rPr>
        <w:t xml:space="preserve"> </w:t>
      </w:r>
      <w:r w:rsidR="001920FA" w:rsidRPr="002F6B21">
        <w:rPr>
          <w:i/>
          <w:iCs/>
        </w:rPr>
        <w:t>συμφερόντων</w:t>
      </w:r>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rsidR="00577E05">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1">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2">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17728">
    <w:pPr>
      <w:pStyle w:val="af0"/>
      <w:shd w:val="clear" w:color="auto" w:fill="FFFFFF"/>
      <w:jc w:val="center"/>
    </w:pPr>
    <w:r>
      <w:fldChar w:fldCharType="begin"/>
    </w:r>
    <w:r w:rsidR="00F62DFA">
      <w:instrText xml:space="preserve"> PAGE </w:instrText>
    </w:r>
    <w:r>
      <w:fldChar w:fldCharType="separate"/>
    </w:r>
    <w:r w:rsidR="00DF54D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347" w:rsidRDefault="00A04347">
      <w:pPr>
        <w:spacing w:after="0" w:line="240" w:lineRule="auto"/>
      </w:pPr>
      <w:r>
        <w:separator/>
      </w:r>
    </w:p>
  </w:footnote>
  <w:footnote w:type="continuationSeparator" w:id="0">
    <w:p w:rsidR="00A04347" w:rsidRDefault="00A04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63D4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F097966"/>
    <w:multiLevelType w:val="hybridMultilevel"/>
    <w:tmpl w:val="62AA6C98"/>
    <w:lvl w:ilvl="0" w:tplc="74DE0808">
      <w:numFmt w:val="bullet"/>
      <w:lvlText w:val="-"/>
      <w:lvlJc w:val="left"/>
      <w:pPr>
        <w:ind w:left="720" w:hanging="360"/>
      </w:pPr>
      <w:rPr>
        <w:rFonts w:ascii="Calibri" w:eastAsia="Times New Roman"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B1DFD"/>
    <w:rsid w:val="000C3D12"/>
    <w:rsid w:val="00110CC8"/>
    <w:rsid w:val="001811BA"/>
    <w:rsid w:val="0018477D"/>
    <w:rsid w:val="001920FA"/>
    <w:rsid w:val="001A5CF9"/>
    <w:rsid w:val="001A5ED4"/>
    <w:rsid w:val="001E6916"/>
    <w:rsid w:val="002217DB"/>
    <w:rsid w:val="00243134"/>
    <w:rsid w:val="00280674"/>
    <w:rsid w:val="002F5E51"/>
    <w:rsid w:val="002F6B21"/>
    <w:rsid w:val="00304C66"/>
    <w:rsid w:val="00335746"/>
    <w:rsid w:val="00361032"/>
    <w:rsid w:val="0037556A"/>
    <w:rsid w:val="003A5BD6"/>
    <w:rsid w:val="003C0A39"/>
    <w:rsid w:val="003D05A6"/>
    <w:rsid w:val="003D10A7"/>
    <w:rsid w:val="00403C2D"/>
    <w:rsid w:val="00417728"/>
    <w:rsid w:val="004264AB"/>
    <w:rsid w:val="00433163"/>
    <w:rsid w:val="00460069"/>
    <w:rsid w:val="004834F1"/>
    <w:rsid w:val="004A40BE"/>
    <w:rsid w:val="004D176C"/>
    <w:rsid w:val="005147FB"/>
    <w:rsid w:val="005258EA"/>
    <w:rsid w:val="00536914"/>
    <w:rsid w:val="00552E0B"/>
    <w:rsid w:val="0056479A"/>
    <w:rsid w:val="00576263"/>
    <w:rsid w:val="00577E05"/>
    <w:rsid w:val="005C7D19"/>
    <w:rsid w:val="00606B59"/>
    <w:rsid w:val="006254C5"/>
    <w:rsid w:val="00685271"/>
    <w:rsid w:val="006E6909"/>
    <w:rsid w:val="007318B7"/>
    <w:rsid w:val="00763D4E"/>
    <w:rsid w:val="00782DD2"/>
    <w:rsid w:val="007A1F51"/>
    <w:rsid w:val="00820CB3"/>
    <w:rsid w:val="008A4C3E"/>
    <w:rsid w:val="00900D02"/>
    <w:rsid w:val="009718F4"/>
    <w:rsid w:val="00971AB2"/>
    <w:rsid w:val="0099584D"/>
    <w:rsid w:val="009A0E61"/>
    <w:rsid w:val="009E3541"/>
    <w:rsid w:val="009E75DA"/>
    <w:rsid w:val="00A04347"/>
    <w:rsid w:val="00A3112E"/>
    <w:rsid w:val="00A718A1"/>
    <w:rsid w:val="00A81888"/>
    <w:rsid w:val="00A973E8"/>
    <w:rsid w:val="00B0131F"/>
    <w:rsid w:val="00B02849"/>
    <w:rsid w:val="00B57DA6"/>
    <w:rsid w:val="00B730C8"/>
    <w:rsid w:val="00B73C16"/>
    <w:rsid w:val="00BC199F"/>
    <w:rsid w:val="00BE0E0B"/>
    <w:rsid w:val="00C10508"/>
    <w:rsid w:val="00C3165A"/>
    <w:rsid w:val="00C441BF"/>
    <w:rsid w:val="00C73E92"/>
    <w:rsid w:val="00C86856"/>
    <w:rsid w:val="00CA0924"/>
    <w:rsid w:val="00CE6F35"/>
    <w:rsid w:val="00D22A04"/>
    <w:rsid w:val="00D43900"/>
    <w:rsid w:val="00DF54DC"/>
    <w:rsid w:val="00E00AB5"/>
    <w:rsid w:val="00E06506"/>
    <w:rsid w:val="00E109F9"/>
    <w:rsid w:val="00E90A20"/>
    <w:rsid w:val="00EB7161"/>
    <w:rsid w:val="00EC6321"/>
    <w:rsid w:val="00F140F3"/>
    <w:rsid w:val="00F30C05"/>
    <w:rsid w:val="00F37288"/>
    <w:rsid w:val="00F62DFA"/>
    <w:rsid w:val="00F875A8"/>
    <w:rsid w:val="00FB284A"/>
    <w:rsid w:val="00FC256F"/>
    <w:rsid w:val="00FE4522"/>
    <w:rsid w:val="00FE55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5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A1F51"/>
    <w:pPr>
      <w:numPr>
        <w:numId w:val="2"/>
      </w:numPr>
      <w:outlineLvl w:val="0"/>
    </w:pPr>
    <w:rPr>
      <w:b/>
      <w:sz w:val="28"/>
    </w:rPr>
  </w:style>
  <w:style w:type="paragraph" w:styleId="2">
    <w:name w:val="heading 2"/>
    <w:basedOn w:val="a0"/>
    <w:next w:val="a0"/>
    <w:qFormat/>
    <w:rsid w:val="007A1F51"/>
    <w:pPr>
      <w:numPr>
        <w:numId w:val="3"/>
      </w:numPr>
      <w:outlineLvl w:val="1"/>
    </w:pPr>
    <w:rPr>
      <w:b/>
      <w:sz w:val="24"/>
    </w:rPr>
  </w:style>
  <w:style w:type="paragraph" w:styleId="3">
    <w:name w:val="heading 3"/>
    <w:basedOn w:val="a0"/>
    <w:next w:val="a0"/>
    <w:qFormat/>
    <w:rsid w:val="007A1F5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A1F51"/>
  </w:style>
  <w:style w:type="character" w:customStyle="1" w:styleId="WW8Num1z1">
    <w:name w:val="WW8Num1z1"/>
    <w:rsid w:val="007A1F51"/>
  </w:style>
  <w:style w:type="character" w:customStyle="1" w:styleId="WW8Num1z2">
    <w:name w:val="WW8Num1z2"/>
    <w:rsid w:val="007A1F51"/>
  </w:style>
  <w:style w:type="character" w:customStyle="1" w:styleId="WW8Num1z3">
    <w:name w:val="WW8Num1z3"/>
    <w:rsid w:val="007A1F51"/>
  </w:style>
  <w:style w:type="character" w:customStyle="1" w:styleId="WW8Num1z4">
    <w:name w:val="WW8Num1z4"/>
    <w:rsid w:val="007A1F51"/>
  </w:style>
  <w:style w:type="character" w:customStyle="1" w:styleId="WW8Num1z5">
    <w:name w:val="WW8Num1z5"/>
    <w:rsid w:val="007A1F51"/>
  </w:style>
  <w:style w:type="character" w:customStyle="1" w:styleId="WW8Num1z6">
    <w:name w:val="WW8Num1z6"/>
    <w:rsid w:val="007A1F51"/>
  </w:style>
  <w:style w:type="character" w:customStyle="1" w:styleId="WW8Num1z7">
    <w:name w:val="WW8Num1z7"/>
    <w:rsid w:val="007A1F51"/>
  </w:style>
  <w:style w:type="character" w:customStyle="1" w:styleId="WW8Num1z8">
    <w:name w:val="WW8Num1z8"/>
    <w:rsid w:val="007A1F51"/>
  </w:style>
  <w:style w:type="character" w:customStyle="1" w:styleId="WW8Num2z0">
    <w:name w:val="WW8Num2z0"/>
    <w:rsid w:val="007A1F51"/>
  </w:style>
  <w:style w:type="character" w:customStyle="1" w:styleId="WW8Num2z1">
    <w:name w:val="WW8Num2z1"/>
    <w:rsid w:val="007A1F51"/>
  </w:style>
  <w:style w:type="character" w:customStyle="1" w:styleId="WW8Num2z2">
    <w:name w:val="WW8Num2z2"/>
    <w:rsid w:val="007A1F51"/>
  </w:style>
  <w:style w:type="character" w:customStyle="1" w:styleId="WW8Num2z3">
    <w:name w:val="WW8Num2z3"/>
    <w:rsid w:val="007A1F51"/>
  </w:style>
  <w:style w:type="character" w:customStyle="1" w:styleId="WW8Num2z4">
    <w:name w:val="WW8Num2z4"/>
    <w:rsid w:val="007A1F51"/>
  </w:style>
  <w:style w:type="character" w:customStyle="1" w:styleId="WW8Num2z5">
    <w:name w:val="WW8Num2z5"/>
    <w:rsid w:val="007A1F51"/>
  </w:style>
  <w:style w:type="character" w:customStyle="1" w:styleId="WW8Num2z6">
    <w:name w:val="WW8Num2z6"/>
    <w:rsid w:val="007A1F51"/>
  </w:style>
  <w:style w:type="character" w:customStyle="1" w:styleId="WW8Num2z7">
    <w:name w:val="WW8Num2z7"/>
    <w:rsid w:val="007A1F51"/>
  </w:style>
  <w:style w:type="character" w:customStyle="1" w:styleId="WW8Num2z8">
    <w:name w:val="WW8Num2z8"/>
    <w:rsid w:val="007A1F51"/>
  </w:style>
  <w:style w:type="character" w:customStyle="1" w:styleId="WW8Num3z0">
    <w:name w:val="WW8Num3z0"/>
    <w:rsid w:val="007A1F51"/>
  </w:style>
  <w:style w:type="character" w:customStyle="1" w:styleId="WW8Num4z0">
    <w:name w:val="WW8Num4z0"/>
    <w:rsid w:val="007A1F51"/>
  </w:style>
  <w:style w:type="character" w:customStyle="1" w:styleId="WW8Num5z0">
    <w:name w:val="WW8Num5z0"/>
    <w:rsid w:val="007A1F51"/>
    <w:rPr>
      <w:rFonts w:ascii="Times New Roman" w:hAnsi="Times New Roman" w:cs="Times New Roman"/>
      <w:sz w:val="22"/>
      <w:szCs w:val="24"/>
    </w:rPr>
  </w:style>
  <w:style w:type="character" w:customStyle="1" w:styleId="WW8Num5z1">
    <w:name w:val="WW8Num5z1"/>
    <w:rsid w:val="007A1F51"/>
  </w:style>
  <w:style w:type="character" w:customStyle="1" w:styleId="WW8Num5z2">
    <w:name w:val="WW8Num5z2"/>
    <w:rsid w:val="007A1F51"/>
  </w:style>
  <w:style w:type="character" w:customStyle="1" w:styleId="WW8Num5z3">
    <w:name w:val="WW8Num5z3"/>
    <w:rsid w:val="007A1F51"/>
  </w:style>
  <w:style w:type="character" w:customStyle="1" w:styleId="WW8Num5z4">
    <w:name w:val="WW8Num5z4"/>
    <w:rsid w:val="007A1F51"/>
  </w:style>
  <w:style w:type="character" w:customStyle="1" w:styleId="WW8Num5z5">
    <w:name w:val="WW8Num5z5"/>
    <w:rsid w:val="007A1F51"/>
  </w:style>
  <w:style w:type="character" w:customStyle="1" w:styleId="WW8Num5z6">
    <w:name w:val="WW8Num5z6"/>
    <w:rsid w:val="007A1F51"/>
  </w:style>
  <w:style w:type="character" w:customStyle="1" w:styleId="WW8Num5z7">
    <w:name w:val="WW8Num5z7"/>
    <w:rsid w:val="007A1F51"/>
  </w:style>
  <w:style w:type="character" w:customStyle="1" w:styleId="WW8Num5z8">
    <w:name w:val="WW8Num5z8"/>
    <w:rsid w:val="007A1F51"/>
  </w:style>
  <w:style w:type="character" w:customStyle="1" w:styleId="WW8Num6z0">
    <w:name w:val="WW8Num6z0"/>
    <w:rsid w:val="007A1F51"/>
    <w:rPr>
      <w:rFonts w:ascii="Times New Roman" w:hAnsi="Times New Roman" w:cs="Times New Roman"/>
    </w:rPr>
  </w:style>
  <w:style w:type="character" w:customStyle="1" w:styleId="WW8Num6z1">
    <w:name w:val="WW8Num6z1"/>
    <w:rsid w:val="007A1F51"/>
  </w:style>
  <w:style w:type="character" w:customStyle="1" w:styleId="WW8Num6z2">
    <w:name w:val="WW8Num6z2"/>
    <w:rsid w:val="007A1F51"/>
  </w:style>
  <w:style w:type="character" w:customStyle="1" w:styleId="WW8Num6z3">
    <w:name w:val="WW8Num6z3"/>
    <w:rsid w:val="007A1F51"/>
  </w:style>
  <w:style w:type="character" w:customStyle="1" w:styleId="WW8Num6z4">
    <w:name w:val="WW8Num6z4"/>
    <w:rsid w:val="007A1F51"/>
  </w:style>
  <w:style w:type="character" w:customStyle="1" w:styleId="WW8Num6z5">
    <w:name w:val="WW8Num6z5"/>
    <w:rsid w:val="007A1F51"/>
  </w:style>
  <w:style w:type="character" w:customStyle="1" w:styleId="WW8Num6z6">
    <w:name w:val="WW8Num6z6"/>
    <w:rsid w:val="007A1F51"/>
  </w:style>
  <w:style w:type="character" w:customStyle="1" w:styleId="WW8Num6z7">
    <w:name w:val="WW8Num6z7"/>
    <w:rsid w:val="007A1F51"/>
  </w:style>
  <w:style w:type="character" w:customStyle="1" w:styleId="WW8Num6z8">
    <w:name w:val="WW8Num6z8"/>
    <w:rsid w:val="007A1F51"/>
  </w:style>
  <w:style w:type="character" w:customStyle="1" w:styleId="WW8Num7z0">
    <w:name w:val="WW8Num7z0"/>
    <w:rsid w:val="007A1F51"/>
  </w:style>
  <w:style w:type="character" w:customStyle="1" w:styleId="WW8Num7z1">
    <w:name w:val="WW8Num7z1"/>
    <w:rsid w:val="007A1F51"/>
  </w:style>
  <w:style w:type="character" w:customStyle="1" w:styleId="WW8Num7z2">
    <w:name w:val="WW8Num7z2"/>
    <w:rsid w:val="007A1F51"/>
  </w:style>
  <w:style w:type="character" w:customStyle="1" w:styleId="WW8Num7z3">
    <w:name w:val="WW8Num7z3"/>
    <w:rsid w:val="007A1F51"/>
  </w:style>
  <w:style w:type="character" w:customStyle="1" w:styleId="WW8Num7z4">
    <w:name w:val="WW8Num7z4"/>
    <w:rsid w:val="007A1F51"/>
  </w:style>
  <w:style w:type="character" w:customStyle="1" w:styleId="WW8Num7z5">
    <w:name w:val="WW8Num7z5"/>
    <w:rsid w:val="007A1F51"/>
  </w:style>
  <w:style w:type="character" w:customStyle="1" w:styleId="WW8Num7z6">
    <w:name w:val="WW8Num7z6"/>
    <w:rsid w:val="007A1F51"/>
  </w:style>
  <w:style w:type="character" w:customStyle="1" w:styleId="WW8Num7z7">
    <w:name w:val="WW8Num7z7"/>
    <w:rsid w:val="007A1F51"/>
  </w:style>
  <w:style w:type="character" w:customStyle="1" w:styleId="WW8Num7z8">
    <w:name w:val="WW8Num7z8"/>
    <w:rsid w:val="007A1F51"/>
  </w:style>
  <w:style w:type="character" w:customStyle="1" w:styleId="WW8Num8z0">
    <w:name w:val="WW8Num8z0"/>
    <w:rsid w:val="007A1F51"/>
    <w:rPr>
      <w:rFonts w:cs="Calibri"/>
      <w:b w:val="0"/>
      <w:bCs w:val="0"/>
      <w:i w:val="0"/>
      <w:iCs w:val="0"/>
      <w:color w:val="000000"/>
      <w:sz w:val="22"/>
      <w:szCs w:val="22"/>
    </w:rPr>
  </w:style>
  <w:style w:type="character" w:customStyle="1" w:styleId="WW8Num8z1">
    <w:name w:val="WW8Num8z1"/>
    <w:rsid w:val="007A1F51"/>
  </w:style>
  <w:style w:type="character" w:customStyle="1" w:styleId="WW8Num8z2">
    <w:name w:val="WW8Num8z2"/>
    <w:rsid w:val="007A1F51"/>
  </w:style>
  <w:style w:type="character" w:customStyle="1" w:styleId="WW8Num8z3">
    <w:name w:val="WW8Num8z3"/>
    <w:rsid w:val="007A1F51"/>
  </w:style>
  <w:style w:type="character" w:customStyle="1" w:styleId="WW8Num8z4">
    <w:name w:val="WW8Num8z4"/>
    <w:rsid w:val="007A1F51"/>
  </w:style>
  <w:style w:type="character" w:customStyle="1" w:styleId="WW8Num8z5">
    <w:name w:val="WW8Num8z5"/>
    <w:rsid w:val="007A1F51"/>
  </w:style>
  <w:style w:type="character" w:customStyle="1" w:styleId="WW8Num8z6">
    <w:name w:val="WW8Num8z6"/>
    <w:rsid w:val="007A1F51"/>
  </w:style>
  <w:style w:type="character" w:customStyle="1" w:styleId="WW8Num8z7">
    <w:name w:val="WW8Num8z7"/>
    <w:rsid w:val="007A1F51"/>
  </w:style>
  <w:style w:type="character" w:customStyle="1" w:styleId="WW8Num8z8">
    <w:name w:val="WW8Num8z8"/>
    <w:rsid w:val="007A1F51"/>
  </w:style>
  <w:style w:type="character" w:customStyle="1" w:styleId="WW8Num4z1">
    <w:name w:val="WW8Num4z1"/>
    <w:rsid w:val="007A1F51"/>
  </w:style>
  <w:style w:type="character" w:customStyle="1" w:styleId="WW8Num4z2">
    <w:name w:val="WW8Num4z2"/>
    <w:rsid w:val="007A1F51"/>
  </w:style>
  <w:style w:type="character" w:customStyle="1" w:styleId="WW8Num4z3">
    <w:name w:val="WW8Num4z3"/>
    <w:rsid w:val="007A1F51"/>
  </w:style>
  <w:style w:type="character" w:customStyle="1" w:styleId="WW8Num4z4">
    <w:name w:val="WW8Num4z4"/>
    <w:rsid w:val="007A1F51"/>
  </w:style>
  <w:style w:type="character" w:customStyle="1" w:styleId="WW8Num4z5">
    <w:name w:val="WW8Num4z5"/>
    <w:rsid w:val="007A1F51"/>
  </w:style>
  <w:style w:type="character" w:customStyle="1" w:styleId="WW8Num4z6">
    <w:name w:val="WW8Num4z6"/>
    <w:rsid w:val="007A1F51"/>
  </w:style>
  <w:style w:type="character" w:customStyle="1" w:styleId="WW8Num4z7">
    <w:name w:val="WW8Num4z7"/>
    <w:rsid w:val="007A1F51"/>
  </w:style>
  <w:style w:type="character" w:customStyle="1" w:styleId="WW8Num4z8">
    <w:name w:val="WW8Num4z8"/>
    <w:rsid w:val="007A1F51"/>
  </w:style>
  <w:style w:type="character" w:customStyle="1" w:styleId="WW8Num9z0">
    <w:name w:val="WW8Num9z0"/>
    <w:rsid w:val="007A1F51"/>
  </w:style>
  <w:style w:type="character" w:customStyle="1" w:styleId="WW8Num9z1">
    <w:name w:val="WW8Num9z1"/>
    <w:rsid w:val="007A1F51"/>
  </w:style>
  <w:style w:type="character" w:customStyle="1" w:styleId="WW8Num9z2">
    <w:name w:val="WW8Num9z2"/>
    <w:rsid w:val="007A1F51"/>
  </w:style>
  <w:style w:type="character" w:customStyle="1" w:styleId="WW8Num9z3">
    <w:name w:val="WW8Num9z3"/>
    <w:rsid w:val="007A1F51"/>
  </w:style>
  <w:style w:type="character" w:customStyle="1" w:styleId="WW8Num9z4">
    <w:name w:val="WW8Num9z4"/>
    <w:rsid w:val="007A1F51"/>
  </w:style>
  <w:style w:type="character" w:customStyle="1" w:styleId="WW8Num9z5">
    <w:name w:val="WW8Num9z5"/>
    <w:rsid w:val="007A1F51"/>
  </w:style>
  <w:style w:type="character" w:customStyle="1" w:styleId="WW8Num9z6">
    <w:name w:val="WW8Num9z6"/>
    <w:rsid w:val="007A1F51"/>
  </w:style>
  <w:style w:type="character" w:customStyle="1" w:styleId="WW8Num9z7">
    <w:name w:val="WW8Num9z7"/>
    <w:rsid w:val="007A1F51"/>
  </w:style>
  <w:style w:type="character" w:customStyle="1" w:styleId="WW8Num9z8">
    <w:name w:val="WW8Num9z8"/>
    <w:rsid w:val="007A1F51"/>
  </w:style>
  <w:style w:type="character" w:customStyle="1" w:styleId="4">
    <w:name w:val="Προεπιλεγμένη γραμματοσειρά4"/>
    <w:rsid w:val="007A1F51"/>
  </w:style>
  <w:style w:type="character" w:customStyle="1" w:styleId="WW8Num10z0">
    <w:name w:val="WW8Num10z0"/>
    <w:rsid w:val="007A1F51"/>
  </w:style>
  <w:style w:type="character" w:customStyle="1" w:styleId="WW8Num10z1">
    <w:name w:val="WW8Num10z1"/>
    <w:rsid w:val="007A1F51"/>
  </w:style>
  <w:style w:type="character" w:customStyle="1" w:styleId="WW8Num10z2">
    <w:name w:val="WW8Num10z2"/>
    <w:rsid w:val="007A1F51"/>
  </w:style>
  <w:style w:type="character" w:customStyle="1" w:styleId="WW8Num10z3">
    <w:name w:val="WW8Num10z3"/>
    <w:rsid w:val="007A1F51"/>
  </w:style>
  <w:style w:type="character" w:customStyle="1" w:styleId="WW8Num10z4">
    <w:name w:val="WW8Num10z4"/>
    <w:rsid w:val="007A1F51"/>
  </w:style>
  <w:style w:type="character" w:customStyle="1" w:styleId="WW8Num10z5">
    <w:name w:val="WW8Num10z5"/>
    <w:rsid w:val="007A1F51"/>
  </w:style>
  <w:style w:type="character" w:customStyle="1" w:styleId="WW8Num10z6">
    <w:name w:val="WW8Num10z6"/>
    <w:rsid w:val="007A1F51"/>
  </w:style>
  <w:style w:type="character" w:customStyle="1" w:styleId="WW8Num10z7">
    <w:name w:val="WW8Num10z7"/>
    <w:rsid w:val="007A1F51"/>
  </w:style>
  <w:style w:type="character" w:customStyle="1" w:styleId="WW8Num10z8">
    <w:name w:val="WW8Num10z8"/>
    <w:rsid w:val="007A1F51"/>
  </w:style>
  <w:style w:type="character" w:customStyle="1" w:styleId="30">
    <w:name w:val="Προεπιλεγμένη γραμματοσειρά3"/>
    <w:rsid w:val="007A1F51"/>
  </w:style>
  <w:style w:type="character" w:customStyle="1" w:styleId="WW8Num3z1">
    <w:name w:val="WW8Num3z1"/>
    <w:rsid w:val="007A1F51"/>
  </w:style>
  <w:style w:type="character" w:customStyle="1" w:styleId="WW8Num3z2">
    <w:name w:val="WW8Num3z2"/>
    <w:rsid w:val="007A1F51"/>
  </w:style>
  <w:style w:type="character" w:customStyle="1" w:styleId="WW8Num3z3">
    <w:name w:val="WW8Num3z3"/>
    <w:rsid w:val="007A1F51"/>
  </w:style>
  <w:style w:type="character" w:customStyle="1" w:styleId="WW8Num3z4">
    <w:name w:val="WW8Num3z4"/>
    <w:rsid w:val="007A1F51"/>
  </w:style>
  <w:style w:type="character" w:customStyle="1" w:styleId="WW8Num3z5">
    <w:name w:val="WW8Num3z5"/>
    <w:rsid w:val="007A1F51"/>
  </w:style>
  <w:style w:type="character" w:customStyle="1" w:styleId="WW8Num3z6">
    <w:name w:val="WW8Num3z6"/>
    <w:rsid w:val="007A1F51"/>
  </w:style>
  <w:style w:type="character" w:customStyle="1" w:styleId="WW8Num3z7">
    <w:name w:val="WW8Num3z7"/>
    <w:rsid w:val="007A1F51"/>
  </w:style>
  <w:style w:type="character" w:customStyle="1" w:styleId="WW8Num3z8">
    <w:name w:val="WW8Num3z8"/>
    <w:rsid w:val="007A1F51"/>
  </w:style>
  <w:style w:type="character" w:customStyle="1" w:styleId="WW8Num11z0">
    <w:name w:val="WW8Num11z0"/>
    <w:rsid w:val="007A1F51"/>
  </w:style>
  <w:style w:type="character" w:customStyle="1" w:styleId="WW8Num11z1">
    <w:name w:val="WW8Num11z1"/>
    <w:rsid w:val="007A1F51"/>
  </w:style>
  <w:style w:type="character" w:customStyle="1" w:styleId="WW8Num11z2">
    <w:name w:val="WW8Num11z2"/>
    <w:rsid w:val="007A1F51"/>
  </w:style>
  <w:style w:type="character" w:customStyle="1" w:styleId="WW8Num11z3">
    <w:name w:val="WW8Num11z3"/>
    <w:rsid w:val="007A1F51"/>
  </w:style>
  <w:style w:type="character" w:customStyle="1" w:styleId="WW8Num11z4">
    <w:name w:val="WW8Num11z4"/>
    <w:rsid w:val="007A1F51"/>
  </w:style>
  <w:style w:type="character" w:customStyle="1" w:styleId="WW8Num11z5">
    <w:name w:val="WW8Num11z5"/>
    <w:rsid w:val="007A1F51"/>
  </w:style>
  <w:style w:type="character" w:customStyle="1" w:styleId="WW8Num11z6">
    <w:name w:val="WW8Num11z6"/>
    <w:rsid w:val="007A1F51"/>
  </w:style>
  <w:style w:type="character" w:customStyle="1" w:styleId="WW8Num11z7">
    <w:name w:val="WW8Num11z7"/>
    <w:rsid w:val="007A1F51"/>
  </w:style>
  <w:style w:type="character" w:customStyle="1" w:styleId="WW8Num11z8">
    <w:name w:val="WW8Num11z8"/>
    <w:rsid w:val="007A1F51"/>
  </w:style>
  <w:style w:type="character" w:customStyle="1" w:styleId="WW8Num12z0">
    <w:name w:val="WW8Num12z0"/>
    <w:rsid w:val="007A1F51"/>
  </w:style>
  <w:style w:type="character" w:customStyle="1" w:styleId="WW8Num12z1">
    <w:name w:val="WW8Num12z1"/>
    <w:rsid w:val="007A1F51"/>
  </w:style>
  <w:style w:type="character" w:customStyle="1" w:styleId="WW8Num12z2">
    <w:name w:val="WW8Num12z2"/>
    <w:rsid w:val="007A1F51"/>
  </w:style>
  <w:style w:type="character" w:customStyle="1" w:styleId="WW8Num12z3">
    <w:name w:val="WW8Num12z3"/>
    <w:rsid w:val="007A1F51"/>
  </w:style>
  <w:style w:type="character" w:customStyle="1" w:styleId="WW8Num12z4">
    <w:name w:val="WW8Num12z4"/>
    <w:rsid w:val="007A1F51"/>
  </w:style>
  <w:style w:type="character" w:customStyle="1" w:styleId="WW8Num12z5">
    <w:name w:val="WW8Num12z5"/>
    <w:rsid w:val="007A1F51"/>
  </w:style>
  <w:style w:type="character" w:customStyle="1" w:styleId="WW8Num12z6">
    <w:name w:val="WW8Num12z6"/>
    <w:rsid w:val="007A1F51"/>
  </w:style>
  <w:style w:type="character" w:customStyle="1" w:styleId="WW8Num12z7">
    <w:name w:val="WW8Num12z7"/>
    <w:rsid w:val="007A1F51"/>
  </w:style>
  <w:style w:type="character" w:customStyle="1" w:styleId="WW8Num12z8">
    <w:name w:val="WW8Num12z8"/>
    <w:rsid w:val="007A1F51"/>
  </w:style>
  <w:style w:type="character" w:customStyle="1" w:styleId="20">
    <w:name w:val="Προεπιλεγμένη γραμματοσειρά2"/>
    <w:rsid w:val="007A1F51"/>
  </w:style>
  <w:style w:type="character" w:customStyle="1" w:styleId="10">
    <w:name w:val="Προεπιλεγμένη γραμματοσειρά1"/>
    <w:rsid w:val="007A1F51"/>
  </w:style>
  <w:style w:type="character" w:customStyle="1" w:styleId="5">
    <w:name w:val="Προεπιλεγμένη γραμματοσειρά5"/>
    <w:rsid w:val="007A1F51"/>
  </w:style>
  <w:style w:type="character" w:styleId="-">
    <w:name w:val="Hyperlink"/>
    <w:rsid w:val="007A1F51"/>
    <w:rPr>
      <w:color w:val="0000FF"/>
      <w:u w:val="single"/>
    </w:rPr>
  </w:style>
  <w:style w:type="character" w:customStyle="1" w:styleId="Char">
    <w:name w:val="Κεφαλίδα Char"/>
    <w:rsid w:val="007A1F51"/>
    <w:rPr>
      <w:rFonts w:ascii="Calibri" w:eastAsia="Times New Roman" w:hAnsi="Calibri" w:cs="Times New Roman"/>
    </w:rPr>
  </w:style>
  <w:style w:type="character" w:customStyle="1" w:styleId="Char1">
    <w:name w:val="Κεφαλίδα Char1"/>
    <w:rsid w:val="007A1F51"/>
    <w:rPr>
      <w:rFonts w:ascii="Calibri" w:eastAsia="Calibri" w:hAnsi="Calibri" w:cs="Times New Roman"/>
    </w:rPr>
  </w:style>
  <w:style w:type="character" w:customStyle="1" w:styleId="Char0">
    <w:name w:val="Κείμενο πλαισίου Char"/>
    <w:rsid w:val="007A1F51"/>
    <w:rPr>
      <w:rFonts w:ascii="Tahoma" w:eastAsia="Times New Roman" w:hAnsi="Tahoma" w:cs="Tahoma"/>
      <w:sz w:val="16"/>
      <w:szCs w:val="16"/>
    </w:rPr>
  </w:style>
  <w:style w:type="character" w:customStyle="1" w:styleId="1Char">
    <w:name w:val="Επικεφαλίδα 1 Char"/>
    <w:rsid w:val="007A1F51"/>
    <w:rPr>
      <w:rFonts w:ascii="Candara" w:eastAsia="Times New Roman" w:hAnsi="Candara" w:cs="Candara"/>
      <w:b/>
      <w:bCs/>
      <w:sz w:val="26"/>
      <w:szCs w:val="22"/>
    </w:rPr>
  </w:style>
  <w:style w:type="character" w:customStyle="1" w:styleId="Char2">
    <w:name w:val="Υποσέλιδο Char"/>
    <w:rsid w:val="007A1F51"/>
    <w:rPr>
      <w:rFonts w:eastAsia="Times New Roman"/>
      <w:sz w:val="22"/>
      <w:szCs w:val="22"/>
    </w:rPr>
  </w:style>
  <w:style w:type="character" w:customStyle="1" w:styleId="2Char">
    <w:name w:val="Επικεφαλίδα 2 Char"/>
    <w:rsid w:val="007A1F51"/>
    <w:rPr>
      <w:rFonts w:ascii="Candara" w:hAnsi="Candara" w:cs="Candara"/>
      <w:b/>
      <w:bCs/>
      <w:color w:val="000000"/>
      <w:sz w:val="24"/>
      <w:szCs w:val="26"/>
    </w:rPr>
  </w:style>
  <w:style w:type="character" w:customStyle="1" w:styleId="3Char">
    <w:name w:val="Επικεφαλίδα 3 Char"/>
    <w:rsid w:val="007A1F51"/>
    <w:rPr>
      <w:rFonts w:ascii="Candara" w:hAnsi="Candara" w:cs="Candara"/>
      <w:b/>
      <w:bCs/>
      <w:i/>
      <w:sz w:val="22"/>
      <w:szCs w:val="22"/>
    </w:rPr>
  </w:style>
  <w:style w:type="character" w:customStyle="1" w:styleId="ListLabel1">
    <w:name w:val="ListLabel 1"/>
    <w:rsid w:val="007A1F51"/>
    <w:rPr>
      <w:rFonts w:cs="Courier New"/>
    </w:rPr>
  </w:style>
  <w:style w:type="character" w:customStyle="1" w:styleId="a4">
    <w:name w:val="Χαρακτήρες αρίθμησης"/>
    <w:rsid w:val="007A1F51"/>
  </w:style>
  <w:style w:type="character" w:customStyle="1" w:styleId="a5">
    <w:name w:val="Χαρακτήρες υποσημείωσης"/>
    <w:rsid w:val="007A1F51"/>
  </w:style>
  <w:style w:type="character" w:styleId="a6">
    <w:name w:val="footnote reference"/>
    <w:rsid w:val="007A1F51"/>
    <w:rPr>
      <w:vertAlign w:val="superscript"/>
    </w:rPr>
  </w:style>
  <w:style w:type="character" w:customStyle="1" w:styleId="a7">
    <w:name w:val="Κουκκίδες"/>
    <w:rsid w:val="007A1F51"/>
    <w:rPr>
      <w:rFonts w:ascii="OpenSymbol" w:eastAsia="OpenSymbol" w:hAnsi="OpenSymbol" w:cs="OpenSymbol"/>
    </w:rPr>
  </w:style>
  <w:style w:type="character" w:customStyle="1" w:styleId="WW8Num20z0">
    <w:name w:val="WW8Num20z0"/>
    <w:rsid w:val="007A1F51"/>
    <w:rPr>
      <w:rFonts w:ascii="Times New Roman" w:hAnsi="Times New Roman" w:cs="Times New Roman"/>
      <w:sz w:val="22"/>
      <w:szCs w:val="24"/>
    </w:rPr>
  </w:style>
  <w:style w:type="character" w:customStyle="1" w:styleId="WW8Num20z1">
    <w:name w:val="WW8Num20z1"/>
    <w:rsid w:val="007A1F51"/>
  </w:style>
  <w:style w:type="character" w:customStyle="1" w:styleId="WW8Num20z2">
    <w:name w:val="WW8Num20z2"/>
    <w:rsid w:val="007A1F51"/>
  </w:style>
  <w:style w:type="character" w:customStyle="1" w:styleId="WW8Num20z3">
    <w:name w:val="WW8Num20z3"/>
    <w:rsid w:val="007A1F51"/>
  </w:style>
  <w:style w:type="character" w:customStyle="1" w:styleId="WW8Num20z4">
    <w:name w:val="WW8Num20z4"/>
    <w:rsid w:val="007A1F51"/>
  </w:style>
  <w:style w:type="character" w:customStyle="1" w:styleId="WW8Num20z5">
    <w:name w:val="WW8Num20z5"/>
    <w:rsid w:val="007A1F51"/>
  </w:style>
  <w:style w:type="character" w:customStyle="1" w:styleId="WW8Num20z6">
    <w:name w:val="WW8Num20z6"/>
    <w:rsid w:val="007A1F51"/>
  </w:style>
  <w:style w:type="character" w:customStyle="1" w:styleId="WW8Num20z7">
    <w:name w:val="WW8Num20z7"/>
    <w:rsid w:val="007A1F51"/>
  </w:style>
  <w:style w:type="character" w:customStyle="1" w:styleId="WW8Num20z8">
    <w:name w:val="WW8Num20z8"/>
    <w:rsid w:val="007A1F51"/>
  </w:style>
  <w:style w:type="character" w:customStyle="1" w:styleId="WW8Num21z0">
    <w:name w:val="WW8Num21z0"/>
    <w:rsid w:val="007A1F51"/>
    <w:rPr>
      <w:rFonts w:ascii="Times New Roman" w:hAnsi="Times New Roman" w:cs="Times New Roman"/>
    </w:rPr>
  </w:style>
  <w:style w:type="character" w:customStyle="1" w:styleId="WW8Num21z1">
    <w:name w:val="WW8Num21z1"/>
    <w:rsid w:val="007A1F51"/>
  </w:style>
  <w:style w:type="character" w:customStyle="1" w:styleId="WW8Num21z2">
    <w:name w:val="WW8Num21z2"/>
    <w:rsid w:val="007A1F51"/>
  </w:style>
  <w:style w:type="character" w:customStyle="1" w:styleId="WW8Num21z3">
    <w:name w:val="WW8Num21z3"/>
    <w:rsid w:val="007A1F51"/>
  </w:style>
  <w:style w:type="character" w:customStyle="1" w:styleId="WW8Num21z4">
    <w:name w:val="WW8Num21z4"/>
    <w:rsid w:val="007A1F51"/>
  </w:style>
  <w:style w:type="character" w:customStyle="1" w:styleId="WW8Num21z5">
    <w:name w:val="WW8Num21z5"/>
    <w:rsid w:val="007A1F51"/>
  </w:style>
  <w:style w:type="character" w:customStyle="1" w:styleId="WW8Num21z6">
    <w:name w:val="WW8Num21z6"/>
    <w:rsid w:val="007A1F51"/>
  </w:style>
  <w:style w:type="character" w:customStyle="1" w:styleId="WW8Num21z7">
    <w:name w:val="WW8Num21z7"/>
    <w:rsid w:val="007A1F51"/>
  </w:style>
  <w:style w:type="character" w:customStyle="1" w:styleId="WW8Num21z8">
    <w:name w:val="WW8Num21z8"/>
    <w:rsid w:val="007A1F51"/>
  </w:style>
  <w:style w:type="character" w:customStyle="1" w:styleId="WW8Num23z0">
    <w:name w:val="WW8Num23z0"/>
    <w:rsid w:val="007A1F51"/>
  </w:style>
  <w:style w:type="character" w:customStyle="1" w:styleId="WW8Num23z1">
    <w:name w:val="WW8Num23z1"/>
    <w:rsid w:val="007A1F51"/>
  </w:style>
  <w:style w:type="character" w:customStyle="1" w:styleId="WW8Num23z2">
    <w:name w:val="WW8Num23z2"/>
    <w:rsid w:val="007A1F51"/>
  </w:style>
  <w:style w:type="character" w:customStyle="1" w:styleId="WW8Num23z3">
    <w:name w:val="WW8Num23z3"/>
    <w:rsid w:val="007A1F51"/>
  </w:style>
  <w:style w:type="character" w:customStyle="1" w:styleId="WW8Num23z4">
    <w:name w:val="WW8Num23z4"/>
    <w:rsid w:val="007A1F51"/>
  </w:style>
  <w:style w:type="character" w:customStyle="1" w:styleId="WW8Num23z5">
    <w:name w:val="WW8Num23z5"/>
    <w:rsid w:val="007A1F51"/>
  </w:style>
  <w:style w:type="character" w:customStyle="1" w:styleId="WW8Num23z6">
    <w:name w:val="WW8Num23z6"/>
    <w:rsid w:val="007A1F51"/>
  </w:style>
  <w:style w:type="character" w:customStyle="1" w:styleId="WW8Num23z7">
    <w:name w:val="WW8Num23z7"/>
    <w:rsid w:val="007A1F51"/>
  </w:style>
  <w:style w:type="character" w:customStyle="1" w:styleId="WW8Num23z8">
    <w:name w:val="WW8Num23z8"/>
    <w:rsid w:val="007A1F51"/>
  </w:style>
  <w:style w:type="character" w:customStyle="1" w:styleId="a8">
    <w:name w:val="Σύμβολο υποσημείωσης"/>
    <w:rsid w:val="007A1F51"/>
    <w:rPr>
      <w:vertAlign w:val="superscript"/>
    </w:rPr>
  </w:style>
  <w:style w:type="character" w:customStyle="1" w:styleId="DeltaViewInsertion">
    <w:name w:val="DeltaView Insertion"/>
    <w:rsid w:val="007A1F51"/>
    <w:rPr>
      <w:b/>
      <w:i/>
      <w:spacing w:val="0"/>
      <w:lang w:val="el-GR"/>
    </w:rPr>
  </w:style>
  <w:style w:type="character" w:customStyle="1" w:styleId="NormalBoldChar">
    <w:name w:val="NormalBold Char"/>
    <w:rsid w:val="007A1F51"/>
    <w:rPr>
      <w:rFonts w:ascii="Times New Roman" w:eastAsia="Times New Roman" w:hAnsi="Times New Roman" w:cs="Times New Roman"/>
      <w:b/>
      <w:sz w:val="24"/>
      <w:lang w:val="el-GR"/>
    </w:rPr>
  </w:style>
  <w:style w:type="character" w:customStyle="1" w:styleId="a9">
    <w:name w:val="Χαρακτήρες σημείωσης τέλους"/>
    <w:rsid w:val="007A1F51"/>
    <w:rPr>
      <w:vertAlign w:val="superscript"/>
    </w:rPr>
  </w:style>
  <w:style w:type="character" w:customStyle="1" w:styleId="WW-">
    <w:name w:val="WW-Χαρακτήρες σημείωσης τέλους"/>
    <w:rsid w:val="007A1F51"/>
  </w:style>
  <w:style w:type="character" w:styleId="aa">
    <w:name w:val="endnote reference"/>
    <w:rsid w:val="007A1F51"/>
    <w:rPr>
      <w:vertAlign w:val="superscript"/>
    </w:rPr>
  </w:style>
  <w:style w:type="paragraph" w:customStyle="1" w:styleId="ab">
    <w:name w:val="Επικεφαλίδα"/>
    <w:basedOn w:val="a"/>
    <w:next w:val="a0"/>
    <w:rsid w:val="007A1F51"/>
    <w:pPr>
      <w:keepNext/>
      <w:spacing w:before="240" w:after="120"/>
    </w:pPr>
    <w:rPr>
      <w:rFonts w:ascii="Arial" w:eastAsia="Microsoft YaHei" w:hAnsi="Arial" w:cs="Mangal"/>
      <w:sz w:val="28"/>
      <w:szCs w:val="28"/>
    </w:rPr>
  </w:style>
  <w:style w:type="paragraph" w:styleId="a0">
    <w:name w:val="Body Text"/>
    <w:basedOn w:val="a"/>
    <w:rsid w:val="007A1F51"/>
    <w:pPr>
      <w:spacing w:after="120"/>
    </w:pPr>
  </w:style>
  <w:style w:type="paragraph" w:styleId="ac">
    <w:name w:val="List"/>
    <w:basedOn w:val="a0"/>
    <w:rsid w:val="007A1F51"/>
    <w:rPr>
      <w:rFonts w:cs="Mangal"/>
    </w:rPr>
  </w:style>
  <w:style w:type="paragraph" w:styleId="ad">
    <w:name w:val="caption"/>
    <w:basedOn w:val="a"/>
    <w:qFormat/>
    <w:rsid w:val="007A1F51"/>
    <w:pPr>
      <w:suppressLineNumbers/>
      <w:spacing w:before="120" w:after="120"/>
    </w:pPr>
    <w:rPr>
      <w:rFonts w:cs="Mangal"/>
      <w:i/>
      <w:iCs/>
      <w:sz w:val="24"/>
      <w:szCs w:val="24"/>
    </w:rPr>
  </w:style>
  <w:style w:type="paragraph" w:customStyle="1" w:styleId="ae">
    <w:name w:val="Ευρετήριο"/>
    <w:basedOn w:val="a"/>
    <w:rsid w:val="007A1F51"/>
    <w:pPr>
      <w:suppressLineNumbers/>
    </w:pPr>
    <w:rPr>
      <w:rFonts w:cs="Mangal"/>
    </w:rPr>
  </w:style>
  <w:style w:type="paragraph" w:customStyle="1" w:styleId="40">
    <w:name w:val="Λεζάντα4"/>
    <w:basedOn w:val="a"/>
    <w:rsid w:val="007A1F51"/>
    <w:pPr>
      <w:suppressLineNumbers/>
      <w:spacing w:before="120" w:after="120"/>
    </w:pPr>
    <w:rPr>
      <w:rFonts w:cs="Mangal"/>
      <w:i/>
      <w:iCs/>
      <w:sz w:val="24"/>
      <w:szCs w:val="24"/>
    </w:rPr>
  </w:style>
  <w:style w:type="paragraph" w:customStyle="1" w:styleId="31">
    <w:name w:val="Λεζάντα3"/>
    <w:basedOn w:val="a"/>
    <w:rsid w:val="007A1F51"/>
    <w:pPr>
      <w:suppressLineNumbers/>
      <w:spacing w:before="120" w:after="120"/>
    </w:pPr>
    <w:rPr>
      <w:rFonts w:cs="Mangal"/>
      <w:i/>
      <w:iCs/>
      <w:sz w:val="24"/>
      <w:szCs w:val="24"/>
    </w:rPr>
  </w:style>
  <w:style w:type="paragraph" w:customStyle="1" w:styleId="21">
    <w:name w:val="Λεζάντα2"/>
    <w:basedOn w:val="a"/>
    <w:rsid w:val="007A1F51"/>
    <w:pPr>
      <w:suppressLineNumbers/>
      <w:spacing w:before="120" w:after="120"/>
    </w:pPr>
    <w:rPr>
      <w:rFonts w:cs="Mangal"/>
      <w:i/>
      <w:iCs/>
      <w:sz w:val="24"/>
      <w:szCs w:val="24"/>
    </w:rPr>
  </w:style>
  <w:style w:type="paragraph" w:customStyle="1" w:styleId="11">
    <w:name w:val="Λεζάντα1"/>
    <w:basedOn w:val="a"/>
    <w:rsid w:val="007A1F51"/>
    <w:pPr>
      <w:suppressLineNumbers/>
      <w:spacing w:before="120" w:after="120"/>
    </w:pPr>
    <w:rPr>
      <w:rFonts w:cs="Mangal"/>
      <w:i/>
      <w:iCs/>
      <w:sz w:val="24"/>
      <w:szCs w:val="24"/>
    </w:rPr>
  </w:style>
  <w:style w:type="paragraph" w:styleId="af">
    <w:name w:val="header"/>
    <w:basedOn w:val="a"/>
    <w:rsid w:val="007A1F5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7A1F51"/>
    <w:pPr>
      <w:spacing w:after="0" w:line="100" w:lineRule="atLeast"/>
      <w:ind w:left="-568" w:right="-355" w:firstLine="284"/>
    </w:pPr>
    <w:rPr>
      <w:rFonts w:ascii="Arial" w:hAnsi="Arial" w:cs="Arial"/>
      <w:b/>
      <w:sz w:val="24"/>
      <w:szCs w:val="20"/>
    </w:rPr>
  </w:style>
  <w:style w:type="paragraph" w:customStyle="1" w:styleId="13">
    <w:name w:val="Χωρίς διάστιχο1"/>
    <w:rsid w:val="007A1F51"/>
    <w:pPr>
      <w:suppressAutoHyphens/>
    </w:pPr>
    <w:rPr>
      <w:rFonts w:ascii="Calibri" w:eastAsia="Arial" w:hAnsi="Calibri" w:cs="Calibri"/>
      <w:kern w:val="1"/>
      <w:sz w:val="22"/>
      <w:szCs w:val="22"/>
      <w:lang w:eastAsia="zh-CN"/>
    </w:rPr>
  </w:style>
  <w:style w:type="paragraph" w:customStyle="1" w:styleId="GRHelvA">
    <w:name w:val="GR Helv Aπλό"/>
    <w:basedOn w:val="a"/>
    <w:rsid w:val="007A1F5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7A1F51"/>
    <w:pPr>
      <w:spacing w:after="0" w:line="100" w:lineRule="atLeast"/>
    </w:pPr>
    <w:rPr>
      <w:rFonts w:ascii="Tahoma" w:hAnsi="Tahoma" w:cs="Tahoma"/>
      <w:sz w:val="16"/>
      <w:szCs w:val="16"/>
    </w:rPr>
  </w:style>
  <w:style w:type="paragraph" w:customStyle="1" w:styleId="15">
    <w:name w:val="Παράγραφος λίστας1"/>
    <w:basedOn w:val="a"/>
    <w:rsid w:val="007A1F51"/>
    <w:pPr>
      <w:spacing w:after="0"/>
      <w:ind w:left="720" w:firstLine="0"/>
      <w:jc w:val="left"/>
    </w:pPr>
    <w:rPr>
      <w:rFonts w:eastAsia="Calibri"/>
    </w:rPr>
  </w:style>
  <w:style w:type="paragraph" w:styleId="af0">
    <w:name w:val="footer"/>
    <w:basedOn w:val="a"/>
    <w:rsid w:val="007A1F51"/>
    <w:pPr>
      <w:suppressLineNumbers/>
      <w:tabs>
        <w:tab w:val="center" w:pos="4153"/>
        <w:tab w:val="right" w:pos="8306"/>
      </w:tabs>
      <w:spacing w:after="0" w:line="100" w:lineRule="atLeast"/>
    </w:pPr>
    <w:rPr>
      <w:sz w:val="16"/>
    </w:rPr>
  </w:style>
  <w:style w:type="paragraph" w:customStyle="1" w:styleId="Web1">
    <w:name w:val="Κανονικό (Web)1"/>
    <w:basedOn w:val="a"/>
    <w:rsid w:val="007A1F5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A1F51"/>
    <w:pPr>
      <w:suppressLineNumbers/>
    </w:pPr>
  </w:style>
  <w:style w:type="paragraph" w:customStyle="1" w:styleId="af2">
    <w:name w:val="Επικεφαλίδα πίνακα"/>
    <w:basedOn w:val="af1"/>
    <w:rsid w:val="007A1F51"/>
    <w:pPr>
      <w:jc w:val="center"/>
    </w:pPr>
    <w:rPr>
      <w:b/>
      <w:bCs/>
    </w:rPr>
  </w:style>
  <w:style w:type="paragraph" w:styleId="af3">
    <w:name w:val="footnote text"/>
    <w:basedOn w:val="a"/>
    <w:rsid w:val="007A1F5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7A1F51"/>
    <w:pPr>
      <w:widowControl w:val="0"/>
      <w:suppressAutoHyphens/>
    </w:pPr>
    <w:rPr>
      <w:rFonts w:eastAsia="SimSun" w:cs="Mangal"/>
      <w:sz w:val="24"/>
      <w:szCs w:val="24"/>
      <w:lang w:eastAsia="zh-CN" w:bidi="hi-IN"/>
    </w:rPr>
  </w:style>
  <w:style w:type="paragraph" w:customStyle="1" w:styleId="af4">
    <w:name w:val="Παραθέσεις"/>
    <w:basedOn w:val="a"/>
    <w:rsid w:val="007A1F51"/>
  </w:style>
  <w:style w:type="paragraph" w:styleId="af5">
    <w:name w:val="Title"/>
    <w:basedOn w:val="ab"/>
    <w:next w:val="a0"/>
    <w:qFormat/>
    <w:rsid w:val="007A1F51"/>
  </w:style>
  <w:style w:type="paragraph" w:styleId="af6">
    <w:name w:val="Subtitle"/>
    <w:basedOn w:val="ab"/>
    <w:next w:val="a0"/>
    <w:qFormat/>
    <w:rsid w:val="007A1F51"/>
  </w:style>
  <w:style w:type="paragraph" w:customStyle="1" w:styleId="af7">
    <w:name w:val="Προμορφοποιημένο κείμενο"/>
    <w:basedOn w:val="a"/>
    <w:rsid w:val="007A1F51"/>
  </w:style>
  <w:style w:type="paragraph" w:customStyle="1" w:styleId="af8">
    <w:name w:val="Οριζόντια γραμμή"/>
    <w:basedOn w:val="a"/>
    <w:next w:val="a0"/>
    <w:rsid w:val="007A1F51"/>
  </w:style>
  <w:style w:type="paragraph" w:customStyle="1" w:styleId="Pagedecouverture">
    <w:name w:val="Page de couverture"/>
    <w:basedOn w:val="a"/>
    <w:next w:val="a"/>
    <w:rsid w:val="007A1F51"/>
    <w:pPr>
      <w:spacing w:after="0"/>
    </w:pPr>
  </w:style>
  <w:style w:type="paragraph" w:customStyle="1" w:styleId="PartTitle">
    <w:name w:val="PartTitle"/>
    <w:basedOn w:val="a"/>
    <w:next w:val="ChapterTitle"/>
    <w:rsid w:val="007A1F51"/>
    <w:pPr>
      <w:keepNext/>
      <w:pageBreakBefore/>
      <w:spacing w:before="120" w:after="360"/>
      <w:jc w:val="center"/>
    </w:pPr>
    <w:rPr>
      <w:b/>
      <w:sz w:val="36"/>
    </w:rPr>
  </w:style>
  <w:style w:type="paragraph" w:customStyle="1" w:styleId="ChapterTitle">
    <w:name w:val="ChapterTitle"/>
    <w:basedOn w:val="a"/>
    <w:next w:val="a"/>
    <w:rsid w:val="007A1F51"/>
    <w:pPr>
      <w:keepNext/>
      <w:spacing w:before="120" w:after="360"/>
      <w:ind w:firstLine="0"/>
      <w:jc w:val="center"/>
    </w:pPr>
    <w:rPr>
      <w:b/>
    </w:rPr>
  </w:style>
  <w:style w:type="paragraph" w:customStyle="1" w:styleId="Titrearticle">
    <w:name w:val="Titre article"/>
    <w:basedOn w:val="a"/>
    <w:next w:val="a"/>
    <w:rsid w:val="007A1F51"/>
    <w:pPr>
      <w:keepNext/>
      <w:spacing w:before="360" w:after="120"/>
      <w:jc w:val="center"/>
    </w:pPr>
    <w:rPr>
      <w:i/>
    </w:rPr>
  </w:style>
  <w:style w:type="paragraph" w:customStyle="1" w:styleId="Point0">
    <w:name w:val="Point 0"/>
    <w:basedOn w:val="a"/>
    <w:rsid w:val="007A1F51"/>
    <w:pPr>
      <w:ind w:left="850" w:hanging="850"/>
    </w:pPr>
  </w:style>
  <w:style w:type="paragraph" w:customStyle="1" w:styleId="Tiret0">
    <w:name w:val="Tiret 0"/>
    <w:basedOn w:val="Point0"/>
    <w:rsid w:val="007A1F51"/>
    <w:pPr>
      <w:numPr>
        <w:numId w:val="5"/>
      </w:numPr>
    </w:pPr>
  </w:style>
  <w:style w:type="paragraph" w:customStyle="1" w:styleId="Point1">
    <w:name w:val="Point 1"/>
    <w:basedOn w:val="a"/>
    <w:rsid w:val="007A1F51"/>
    <w:pPr>
      <w:ind w:left="1417" w:hanging="567"/>
    </w:pPr>
  </w:style>
  <w:style w:type="paragraph" w:customStyle="1" w:styleId="Tiret1">
    <w:name w:val="Tiret 1"/>
    <w:basedOn w:val="Point1"/>
    <w:rsid w:val="007A1F51"/>
    <w:pPr>
      <w:numPr>
        <w:numId w:val="6"/>
      </w:numPr>
    </w:pPr>
  </w:style>
  <w:style w:type="paragraph" w:customStyle="1" w:styleId="SectionTitle">
    <w:name w:val="SectionTitle"/>
    <w:basedOn w:val="a"/>
    <w:next w:val="1"/>
    <w:rsid w:val="007A1F51"/>
    <w:pPr>
      <w:keepNext/>
      <w:spacing w:before="120" w:after="360"/>
      <w:jc w:val="center"/>
    </w:pPr>
    <w:rPr>
      <w:b/>
      <w:smallCaps/>
      <w:sz w:val="28"/>
    </w:rPr>
  </w:style>
  <w:style w:type="paragraph" w:customStyle="1" w:styleId="Text1">
    <w:name w:val="Text 1"/>
    <w:basedOn w:val="a"/>
    <w:rsid w:val="007A1F51"/>
    <w:pPr>
      <w:ind w:left="850" w:firstLine="0"/>
    </w:pPr>
  </w:style>
  <w:style w:type="paragraph" w:customStyle="1" w:styleId="NumPar1">
    <w:name w:val="NumPar 1"/>
    <w:basedOn w:val="a"/>
    <w:next w:val="Text1"/>
    <w:rsid w:val="007A1F51"/>
    <w:pPr>
      <w:numPr>
        <w:numId w:val="7"/>
      </w:numPr>
    </w:pPr>
  </w:style>
  <w:style w:type="paragraph" w:customStyle="1" w:styleId="NormalLeft">
    <w:name w:val="Normal Left"/>
    <w:basedOn w:val="a"/>
    <w:rsid w:val="007A1F51"/>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afa">
    <w:name w:val="Προς συμπλήρωση"/>
    <w:uiPriority w:val="1"/>
    <w:qFormat/>
    <w:rsid w:val="0056479A"/>
    <w:rPr>
      <w:rFonts w:ascii="Times New Roman" w:hAnsi="Times New Roman"/>
      <w:b/>
      <w:i/>
      <w:color w:val="auto"/>
      <w:sz w:val="22"/>
      <w:szCs w:val="22"/>
      <w:bdr w:val="none" w:sz="0" w:space="0" w:color="auto"/>
      <w:shd w:val="clear" w:color="auto" w:fill="auto"/>
    </w:rPr>
  </w:style>
  <w:style w:type="character" w:customStyle="1" w:styleId="afb">
    <w:name w:val="Στυλ Προς συμπλήρωση + Μοτίβο: Διαφανές (Κίτρινο)"/>
    <w:rsid w:val="00900D02"/>
    <w:rPr>
      <w:rFonts w:ascii="Calibri" w:hAnsi="Calibri"/>
      <w:b/>
      <w:bCs/>
      <w:i/>
      <w:iCs/>
      <w:color w:val="auto"/>
      <w:sz w:val="22"/>
      <w:szCs w:val="22"/>
      <w:bdr w:val="none" w:sz="0" w:space="0" w:color="auto"/>
      <w:shd w:val="clear" w:color="auto" w:fill="FFFF00"/>
    </w:rPr>
  </w:style>
  <w:style w:type="paragraph" w:styleId="afc">
    <w:name w:val="Balloon Text"/>
    <w:basedOn w:val="a"/>
    <w:link w:val="Char10"/>
    <w:uiPriority w:val="99"/>
    <w:semiHidden/>
    <w:unhideWhenUsed/>
    <w:rsid w:val="004D176C"/>
    <w:pPr>
      <w:spacing w:after="0" w:line="240" w:lineRule="auto"/>
    </w:pPr>
    <w:rPr>
      <w:rFonts w:ascii="Tahoma" w:hAnsi="Tahoma" w:cs="Tahoma"/>
      <w:sz w:val="16"/>
      <w:szCs w:val="16"/>
    </w:rPr>
  </w:style>
  <w:style w:type="character" w:customStyle="1" w:styleId="Char10">
    <w:name w:val="Κείμενο πλαισίου Char1"/>
    <w:basedOn w:val="a1"/>
    <w:link w:val="afc"/>
    <w:uiPriority w:val="99"/>
    <w:semiHidden/>
    <w:rsid w:val="004D176C"/>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25</Pages>
  <Words>4056</Words>
  <Characters>21906</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14</cp:revision>
  <cp:lastPrinted>2016-10-26T08:40:00Z</cp:lastPrinted>
  <dcterms:created xsi:type="dcterms:W3CDTF">2018-09-26T10:01:00Z</dcterms:created>
  <dcterms:modified xsi:type="dcterms:W3CDTF">2021-04-20T06:54:00Z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